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5E" w:rsidRDefault="00A7795E">
      <w:pPr>
        <w:spacing w:after="0" w:line="240" w:lineRule="auto"/>
      </w:pPr>
    </w:p>
    <w:p w:rsidR="00A7795E" w:rsidRDefault="00A7795E">
      <w:pPr>
        <w:spacing w:after="0" w:line="240" w:lineRule="auto"/>
      </w:pPr>
    </w:p>
    <w:p w:rsidR="00A7795E" w:rsidRDefault="00EF1F87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> </w:t>
      </w:r>
    </w:p>
    <w:p w:rsidR="00A7795E" w:rsidRDefault="00EF1F87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ISTITUTO COMPRENSIVO DI MAJANO E FORGARIA</w:t>
      </w:r>
      <w:r>
        <w:rPr>
          <w:b/>
          <w:bCs/>
          <w:color w:val="000000"/>
          <w:sz w:val="28"/>
          <w:szCs w:val="28"/>
        </w:rPr>
        <w:br/>
        <w:t>Scuole dell'Infanzia, Primaria e Secondaria di I Grado</w:t>
      </w:r>
      <w:r>
        <w:rPr>
          <w:b/>
          <w:bCs/>
          <w:color w:val="000000"/>
          <w:sz w:val="28"/>
          <w:szCs w:val="28"/>
        </w:rPr>
        <w:br/>
        <w:t>Comuni di Majano e Forgaria nel Friuli</w:t>
      </w:r>
    </w:p>
    <w:p w:rsidR="00A7795E" w:rsidRDefault="00EF1F87">
      <w:pPr>
        <w:spacing w:after="0" w:line="240" w:lineRule="auto"/>
        <w:jc w:val="center"/>
      </w:pPr>
      <w:r>
        <w:rPr>
          <w:b/>
          <w:bCs/>
          <w:color w:val="000000"/>
          <w:sz w:val="24"/>
          <w:szCs w:val="24"/>
        </w:rPr>
        <w:t>Viale G. Schiratti,1</w:t>
      </w:r>
      <w:r>
        <w:rPr>
          <w:color w:val="000000"/>
          <w:sz w:val="24"/>
          <w:szCs w:val="24"/>
        </w:rPr>
        <w:t xml:space="preserve">- </w:t>
      </w:r>
      <w:r>
        <w:rPr>
          <w:b/>
          <w:bCs/>
          <w:color w:val="000000"/>
          <w:sz w:val="24"/>
          <w:szCs w:val="24"/>
        </w:rPr>
        <w:t>33030</w:t>
      </w:r>
      <w:r>
        <w:rPr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>Majano (UD)</w:t>
      </w:r>
    </w:p>
    <w:p w:rsidR="00A7795E" w:rsidRDefault="00EF1F87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Tel: </w:t>
      </w:r>
      <w:r>
        <w:rPr>
          <w:b/>
          <w:bCs/>
          <w:color w:val="000000"/>
          <w:sz w:val="24"/>
          <w:szCs w:val="24"/>
        </w:rPr>
        <w:t>0432 959020</w:t>
      </w:r>
      <w:r>
        <w:rPr>
          <w:color w:val="000000"/>
          <w:sz w:val="24"/>
          <w:szCs w:val="24"/>
        </w:rPr>
        <w:t xml:space="preserve"> - Fax: </w:t>
      </w:r>
      <w:r>
        <w:rPr>
          <w:b/>
          <w:bCs/>
          <w:color w:val="000000"/>
          <w:sz w:val="24"/>
          <w:szCs w:val="24"/>
        </w:rPr>
        <w:t>0432 948208 - C.F.: 80015380308</w:t>
      </w:r>
    </w:p>
    <w:p w:rsidR="00A7795E" w:rsidRDefault="00EF1F87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E-mail: </w:t>
      </w:r>
      <w:r>
        <w:rPr>
          <w:b/>
          <w:bCs/>
          <w:color w:val="000000"/>
          <w:sz w:val="24"/>
          <w:szCs w:val="24"/>
        </w:rPr>
        <w:t>udic81500t@istruzione.it</w:t>
      </w:r>
      <w:r>
        <w:rPr>
          <w:color w:val="000000"/>
          <w:sz w:val="24"/>
          <w:szCs w:val="24"/>
        </w:rPr>
        <w:t> P.E.C.:</w:t>
      </w:r>
      <w:r>
        <w:rPr>
          <w:b/>
          <w:bCs/>
          <w:color w:val="000000"/>
          <w:sz w:val="24"/>
          <w:szCs w:val="24"/>
        </w:rPr>
        <w:t>udic81500t@pec.istruzione.it</w:t>
      </w:r>
    </w:p>
    <w:p w:rsidR="004734BA" w:rsidRDefault="004734BA">
      <w:pPr>
        <w:spacing w:after="0" w:line="240" w:lineRule="auto"/>
        <w:jc w:val="center"/>
      </w:pP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4"/>
        <w:gridCol w:w="5029"/>
        <w:gridCol w:w="2038"/>
        <w:gridCol w:w="950"/>
        <w:gridCol w:w="5899"/>
      </w:tblGrid>
      <w:tr w:rsidR="00A7795E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A7795E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2023/2024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UDEE81501X - PRIMARIA MAJANO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UDEE81501X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1AM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40 ORE A TEMPO PIENO CON 2 DOCENTI</w:t>
            </w:r>
          </w:p>
        </w:tc>
      </w:tr>
    </w:tbl>
    <w:p w:rsidR="00A7795E" w:rsidRDefault="00A7795E"/>
    <w:tbl>
      <w:tblPr>
        <w:tblStyle w:val="NormalTablePHPDOCX"/>
        <w:tblW w:w="4720" w:type="pct"/>
        <w:tblInd w:w="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1359"/>
        <w:gridCol w:w="1163"/>
        <w:gridCol w:w="2140"/>
        <w:gridCol w:w="532"/>
        <w:gridCol w:w="1753"/>
        <w:gridCol w:w="996"/>
        <w:gridCol w:w="543"/>
        <w:gridCol w:w="854"/>
        <w:gridCol w:w="824"/>
        <w:gridCol w:w="852"/>
        <w:gridCol w:w="895"/>
        <w:gridCol w:w="804"/>
        <w:gridCol w:w="1060"/>
        <w:gridCol w:w="760"/>
      </w:tblGrid>
      <w:tr w:rsidR="004734BA" w:rsidTr="004734BA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1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4734BA" w:rsidTr="004734BA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IL LIBRO DELLA PRIMA CLASSE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9788835054672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GIRAFAVOLE KIT 1 PACK A - 4 GRAFIE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 SCUOLA EDITRICE</w:t>
            </w:r>
          </w:p>
        </w:tc>
        <w:tc>
          <w:tcPr>
            <w:tcW w:w="1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12.81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4734BA" w:rsidTr="004734BA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1-2-3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9788847238046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YOU AND ME FRIENDS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BADIOLI CLAUDIA, SLATTERY MICHELLE, PREVITO ISABELLA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CELTIC PUBLISHING</w:t>
            </w:r>
          </w:p>
        </w:tc>
        <w:tc>
          <w:tcPr>
            <w:tcW w:w="1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3.87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4734BA" w:rsidTr="004734BA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3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9788835056119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PONTI ARCOBALENO PLUS 1-2-3 - RELIGIONE PRIMO ANNO +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CRISTIANI CLAUDIO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 SCUOLA EDITRICE</w:t>
            </w:r>
          </w:p>
        </w:tc>
        <w:tc>
          <w:tcPr>
            <w:tcW w:w="1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7.87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</w:tr>
    </w:tbl>
    <w:p w:rsidR="00A7795E" w:rsidRDefault="00A7795E">
      <w:pPr>
        <w:pageBreakBefore/>
        <w:spacing w:before="240" w:after="240" w:line="240" w:lineRule="auto"/>
      </w:pPr>
    </w:p>
    <w:p w:rsidR="00A7795E" w:rsidRDefault="00A7795E">
      <w:pPr>
        <w:spacing w:after="0" w:line="240" w:lineRule="auto"/>
      </w:pPr>
    </w:p>
    <w:p w:rsidR="00A7795E" w:rsidRDefault="00EF1F87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> </w:t>
      </w:r>
    </w:p>
    <w:p w:rsidR="00A7795E" w:rsidRDefault="00EF1F87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ISTITUTO COMPRENSIVO DI MAJANO E FORGARIA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Scuole dell'Infanzia, Primaria e Secondaria di I Grado</w:t>
      </w:r>
      <w:r>
        <w:rPr>
          <w:b/>
          <w:bCs/>
          <w:color w:val="000000"/>
          <w:sz w:val="28"/>
          <w:szCs w:val="28"/>
        </w:rPr>
        <w:br/>
        <w:t>Comuni di Majano e Forgaria nel Friuli</w:t>
      </w:r>
    </w:p>
    <w:p w:rsidR="00A7795E" w:rsidRDefault="00EF1F87">
      <w:pPr>
        <w:spacing w:after="0" w:line="240" w:lineRule="auto"/>
        <w:jc w:val="center"/>
      </w:pPr>
      <w:r>
        <w:rPr>
          <w:b/>
          <w:bCs/>
          <w:color w:val="000000"/>
          <w:sz w:val="24"/>
          <w:szCs w:val="24"/>
        </w:rPr>
        <w:t>Viale G. Schiratti,1</w:t>
      </w:r>
      <w:r>
        <w:rPr>
          <w:color w:val="000000"/>
          <w:sz w:val="24"/>
          <w:szCs w:val="24"/>
        </w:rPr>
        <w:t xml:space="preserve">- </w:t>
      </w:r>
      <w:r>
        <w:rPr>
          <w:b/>
          <w:bCs/>
          <w:color w:val="000000"/>
          <w:sz w:val="24"/>
          <w:szCs w:val="24"/>
        </w:rPr>
        <w:t>33030</w:t>
      </w:r>
      <w:r>
        <w:rPr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>Majano (UD)</w:t>
      </w:r>
    </w:p>
    <w:p w:rsidR="00A7795E" w:rsidRDefault="00EF1F87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Tel: </w:t>
      </w:r>
      <w:r>
        <w:rPr>
          <w:b/>
          <w:bCs/>
          <w:color w:val="000000"/>
          <w:sz w:val="24"/>
          <w:szCs w:val="24"/>
        </w:rPr>
        <w:t>0432 959020</w:t>
      </w:r>
      <w:r>
        <w:rPr>
          <w:color w:val="000000"/>
          <w:sz w:val="24"/>
          <w:szCs w:val="24"/>
        </w:rPr>
        <w:t xml:space="preserve"> - Fax: </w:t>
      </w:r>
      <w:r>
        <w:rPr>
          <w:b/>
          <w:bCs/>
          <w:color w:val="000000"/>
          <w:sz w:val="24"/>
          <w:szCs w:val="24"/>
        </w:rPr>
        <w:t>0432 948208 - C.F.: 80015380308</w:t>
      </w:r>
    </w:p>
    <w:p w:rsidR="00A7795E" w:rsidRDefault="00EF1F87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E-mail: </w:t>
      </w:r>
      <w:r>
        <w:rPr>
          <w:b/>
          <w:bCs/>
          <w:color w:val="000000"/>
          <w:sz w:val="24"/>
          <w:szCs w:val="24"/>
        </w:rPr>
        <w:t>udic81500t@istruzione.it</w:t>
      </w:r>
      <w:r>
        <w:rPr>
          <w:color w:val="000000"/>
          <w:sz w:val="24"/>
          <w:szCs w:val="24"/>
        </w:rPr>
        <w:t> P.E.C.:</w:t>
      </w:r>
      <w:r>
        <w:rPr>
          <w:b/>
          <w:bCs/>
          <w:color w:val="000000"/>
          <w:sz w:val="24"/>
          <w:szCs w:val="24"/>
        </w:rPr>
        <w:t>udic81500t@pec.istruzione.it</w:t>
      </w:r>
    </w:p>
    <w:p w:rsidR="004734BA" w:rsidRDefault="004734BA">
      <w:pPr>
        <w:spacing w:after="0" w:line="240" w:lineRule="auto"/>
        <w:jc w:val="center"/>
      </w:pP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6066"/>
        <w:gridCol w:w="2459"/>
        <w:gridCol w:w="1146"/>
        <w:gridCol w:w="3763"/>
      </w:tblGrid>
      <w:tr w:rsidR="00A7795E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A7795E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2023/2024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UDEE81501X - PRIMARIA MAJANO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UDEE81501X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1BM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27 ORE SETTIMANALI</w:t>
            </w:r>
          </w:p>
        </w:tc>
      </w:tr>
    </w:tbl>
    <w:p w:rsidR="00A7795E" w:rsidRDefault="00A7795E"/>
    <w:tbl>
      <w:tblPr>
        <w:tblStyle w:val="NormalTablePHPDOCX"/>
        <w:tblW w:w="4797" w:type="pct"/>
        <w:tblInd w:w="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1397"/>
        <w:gridCol w:w="1164"/>
        <w:gridCol w:w="2211"/>
        <w:gridCol w:w="532"/>
        <w:gridCol w:w="1814"/>
        <w:gridCol w:w="1006"/>
        <w:gridCol w:w="546"/>
        <w:gridCol w:w="858"/>
        <w:gridCol w:w="824"/>
        <w:gridCol w:w="862"/>
        <w:gridCol w:w="911"/>
        <w:gridCol w:w="821"/>
        <w:gridCol w:w="1078"/>
        <w:gridCol w:w="765"/>
      </w:tblGrid>
      <w:tr w:rsidR="004734BA" w:rsidTr="004734BA">
        <w:trPr>
          <w:cantSplit/>
        </w:trPr>
        <w:tc>
          <w:tcPr>
            <w:tcW w:w="2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3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1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4734BA" w:rsidTr="004734BA">
        <w:trPr>
          <w:cantSplit/>
        </w:trPr>
        <w:tc>
          <w:tcPr>
            <w:tcW w:w="2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IL LIBRO DELLA PRIMA CLASSE</w:t>
            </w:r>
          </w:p>
        </w:tc>
        <w:tc>
          <w:tcPr>
            <w:tcW w:w="3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9788835054672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GIRAFAVOLE KIT 1 PACK A - 4 GRAFIE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 SCUOLA EDITRICE</w:t>
            </w:r>
          </w:p>
        </w:tc>
        <w:tc>
          <w:tcPr>
            <w:tcW w:w="1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12.81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4734BA" w:rsidTr="004734BA">
        <w:trPr>
          <w:cantSplit/>
        </w:trPr>
        <w:tc>
          <w:tcPr>
            <w:tcW w:w="2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1-2-3</w:t>
            </w:r>
          </w:p>
        </w:tc>
        <w:tc>
          <w:tcPr>
            <w:tcW w:w="3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9788847238046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YOU AND ME FRIENDS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BADIOLI CLAUDIA, SLATTERY MICHELLE, PREVITO ISABELLA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CELTIC PUBLISHING</w:t>
            </w:r>
          </w:p>
        </w:tc>
        <w:tc>
          <w:tcPr>
            <w:tcW w:w="1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3.87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4734BA" w:rsidTr="004734BA">
        <w:trPr>
          <w:cantSplit/>
        </w:trPr>
        <w:tc>
          <w:tcPr>
            <w:tcW w:w="2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3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9788835056119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PONTI ARCOBALENO PLUS 1-2-3 - RELIGIONE PRIMO ANNO +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CRISTIANI CLAUDIO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 SCUOLA EDITRICE</w:t>
            </w:r>
          </w:p>
        </w:tc>
        <w:tc>
          <w:tcPr>
            <w:tcW w:w="1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7.87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</w:tr>
    </w:tbl>
    <w:p w:rsidR="00A7795E" w:rsidRDefault="00A7795E">
      <w:pPr>
        <w:pageBreakBefore/>
        <w:spacing w:before="240" w:after="240" w:line="240" w:lineRule="auto"/>
      </w:pPr>
    </w:p>
    <w:p w:rsidR="00A7795E" w:rsidRDefault="00A7795E">
      <w:pPr>
        <w:spacing w:after="0" w:line="240" w:lineRule="auto"/>
      </w:pPr>
    </w:p>
    <w:p w:rsidR="00A7795E" w:rsidRDefault="00EF1F87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> </w:t>
      </w:r>
    </w:p>
    <w:p w:rsidR="00A7795E" w:rsidRDefault="00EF1F87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ISTITUTO COMPRENSIVO DI MAJANO E FORGARIA</w:t>
      </w:r>
      <w:r>
        <w:rPr>
          <w:b/>
          <w:bCs/>
          <w:color w:val="000000"/>
          <w:sz w:val="28"/>
          <w:szCs w:val="28"/>
        </w:rPr>
        <w:br/>
        <w:t>Scuole dell'Infanzia, Primaria e Secondaria di I Grado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Comuni di Majano e Forgaria nel Friuli</w:t>
      </w:r>
    </w:p>
    <w:p w:rsidR="00A7795E" w:rsidRDefault="00EF1F87">
      <w:pPr>
        <w:spacing w:after="0" w:line="240" w:lineRule="auto"/>
        <w:jc w:val="center"/>
      </w:pPr>
      <w:r>
        <w:rPr>
          <w:b/>
          <w:bCs/>
          <w:color w:val="000000"/>
          <w:sz w:val="24"/>
          <w:szCs w:val="24"/>
        </w:rPr>
        <w:t>Viale G. Schiratti,1</w:t>
      </w:r>
      <w:r>
        <w:rPr>
          <w:color w:val="000000"/>
          <w:sz w:val="24"/>
          <w:szCs w:val="24"/>
        </w:rPr>
        <w:t xml:space="preserve">- </w:t>
      </w:r>
      <w:r>
        <w:rPr>
          <w:b/>
          <w:bCs/>
          <w:color w:val="000000"/>
          <w:sz w:val="24"/>
          <w:szCs w:val="24"/>
        </w:rPr>
        <w:t>33030</w:t>
      </w:r>
      <w:r>
        <w:rPr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>Majano (UD)</w:t>
      </w:r>
    </w:p>
    <w:p w:rsidR="00A7795E" w:rsidRDefault="00EF1F87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Tel: </w:t>
      </w:r>
      <w:r>
        <w:rPr>
          <w:b/>
          <w:bCs/>
          <w:color w:val="000000"/>
          <w:sz w:val="24"/>
          <w:szCs w:val="24"/>
        </w:rPr>
        <w:t>0432 959020</w:t>
      </w:r>
      <w:r>
        <w:rPr>
          <w:color w:val="000000"/>
          <w:sz w:val="24"/>
          <w:szCs w:val="24"/>
        </w:rPr>
        <w:t xml:space="preserve"> - Fax: </w:t>
      </w:r>
      <w:r>
        <w:rPr>
          <w:b/>
          <w:bCs/>
          <w:color w:val="000000"/>
          <w:sz w:val="24"/>
          <w:szCs w:val="24"/>
        </w:rPr>
        <w:t>0432 948208 - C.F.: 80015380308</w:t>
      </w:r>
    </w:p>
    <w:p w:rsidR="00A7795E" w:rsidRDefault="00EF1F87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E-mail: </w:t>
      </w:r>
      <w:r>
        <w:rPr>
          <w:b/>
          <w:bCs/>
          <w:color w:val="000000"/>
          <w:sz w:val="24"/>
          <w:szCs w:val="24"/>
        </w:rPr>
        <w:t>udic81500t@istruzione.it</w:t>
      </w:r>
      <w:r>
        <w:rPr>
          <w:color w:val="000000"/>
          <w:sz w:val="24"/>
          <w:szCs w:val="24"/>
        </w:rPr>
        <w:t> P.E.C.:</w:t>
      </w:r>
      <w:r>
        <w:rPr>
          <w:b/>
          <w:bCs/>
          <w:color w:val="000000"/>
          <w:sz w:val="24"/>
          <w:szCs w:val="24"/>
        </w:rPr>
        <w:t>udic81500t@pec.istruzione.it</w:t>
      </w:r>
    </w:p>
    <w:p w:rsidR="004734BA" w:rsidRDefault="004734BA">
      <w:pPr>
        <w:spacing w:after="0" w:line="240" w:lineRule="auto"/>
        <w:jc w:val="center"/>
      </w:pP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4"/>
        <w:gridCol w:w="5029"/>
        <w:gridCol w:w="2038"/>
        <w:gridCol w:w="950"/>
        <w:gridCol w:w="5899"/>
      </w:tblGrid>
      <w:tr w:rsidR="00A7795E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A7795E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2023/2024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UDEE81501X - PRIMARIA MAJANO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UDEE81501X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2AM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40 ORE A TEMPO PIENO CON 2 DOCENTI</w:t>
            </w:r>
          </w:p>
        </w:tc>
      </w:tr>
    </w:tbl>
    <w:p w:rsidR="00A7795E" w:rsidRDefault="00A7795E"/>
    <w:tbl>
      <w:tblPr>
        <w:tblStyle w:val="NormalTablePHPDOCX"/>
        <w:tblW w:w="4770" w:type="pct"/>
        <w:tblInd w:w="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565"/>
        <w:gridCol w:w="1163"/>
        <w:gridCol w:w="2184"/>
        <w:gridCol w:w="532"/>
        <w:gridCol w:w="1648"/>
        <w:gridCol w:w="772"/>
        <w:gridCol w:w="546"/>
        <w:gridCol w:w="869"/>
        <w:gridCol w:w="824"/>
        <w:gridCol w:w="884"/>
        <w:gridCol w:w="951"/>
        <w:gridCol w:w="863"/>
        <w:gridCol w:w="1124"/>
        <w:gridCol w:w="777"/>
      </w:tblGrid>
      <w:tr w:rsidR="004734BA" w:rsidTr="004734BA">
        <w:trPr>
          <w:cantSplit/>
        </w:trPr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1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4734BA" w:rsidTr="004734BA">
        <w:trPr>
          <w:cantSplit/>
        </w:trPr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1-2-3</w:t>
            </w:r>
          </w:p>
        </w:tc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9788853631022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GREAT!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BERTARINI MARIAGRAZIA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ELI</w:t>
            </w:r>
          </w:p>
        </w:tc>
        <w:tc>
          <w:tcPr>
            <w:tcW w:w="1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5.79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4734BA" w:rsidTr="004734BA">
        <w:trPr>
          <w:cantSplit/>
        </w:trPr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9788825909517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COLORI DELLA LUCE (I) 1, 2, 3 + QUADERNO OPERATIVO + EBOOK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MARCHETTI 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THEOREMA</w:t>
            </w:r>
          </w:p>
        </w:tc>
        <w:tc>
          <w:tcPr>
            <w:tcW w:w="1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7.55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</w:tr>
      <w:tr w:rsidR="004734BA" w:rsidTr="004734BA">
        <w:trPr>
          <w:cantSplit/>
        </w:trPr>
        <w:tc>
          <w:tcPr>
            <w:tcW w:w="2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(1^ BIENNIO)</w:t>
            </w:r>
          </w:p>
        </w:tc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9788826136479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CHE BELLO È! IMPARARE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GRANDINETTI V, PEPE L, MATTIASSICH 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PICCOLI</w:t>
            </w:r>
          </w:p>
        </w:tc>
        <w:tc>
          <w:tcPr>
            <w:tcW w:w="1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17.95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:rsidR="00A7795E" w:rsidRDefault="00A7795E">
      <w:pPr>
        <w:pageBreakBefore/>
        <w:spacing w:before="240" w:after="240" w:line="240" w:lineRule="auto"/>
      </w:pPr>
    </w:p>
    <w:p w:rsidR="00A7795E" w:rsidRDefault="00A7795E">
      <w:pPr>
        <w:spacing w:after="0" w:line="240" w:lineRule="auto"/>
      </w:pPr>
    </w:p>
    <w:p w:rsidR="00A7795E" w:rsidRDefault="00EF1F87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> </w:t>
      </w:r>
    </w:p>
    <w:p w:rsidR="00A7795E" w:rsidRDefault="00EF1F87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ISTITUTO COMPRENSIVO DI MAJANO E FORGARIA</w:t>
      </w:r>
      <w:r>
        <w:rPr>
          <w:b/>
          <w:bCs/>
          <w:color w:val="000000"/>
          <w:sz w:val="28"/>
          <w:szCs w:val="28"/>
        </w:rPr>
        <w:br/>
        <w:t>Scuole dell'Infanzia, Primaria e Secondaria di I Grado</w:t>
      </w:r>
      <w:r>
        <w:rPr>
          <w:b/>
          <w:bCs/>
          <w:color w:val="000000"/>
          <w:sz w:val="28"/>
          <w:szCs w:val="28"/>
        </w:rPr>
        <w:br/>
        <w:t>Comuni di Majano e Forgaria nel Friuli</w:t>
      </w:r>
    </w:p>
    <w:p w:rsidR="00A7795E" w:rsidRDefault="00EF1F87">
      <w:pPr>
        <w:spacing w:after="0" w:line="240" w:lineRule="auto"/>
        <w:jc w:val="center"/>
      </w:pPr>
      <w:r>
        <w:rPr>
          <w:b/>
          <w:bCs/>
          <w:color w:val="000000"/>
          <w:sz w:val="24"/>
          <w:szCs w:val="24"/>
        </w:rPr>
        <w:t>Viale G. Schiratti,1</w:t>
      </w:r>
      <w:r>
        <w:rPr>
          <w:color w:val="000000"/>
          <w:sz w:val="24"/>
          <w:szCs w:val="24"/>
        </w:rPr>
        <w:t xml:space="preserve">- </w:t>
      </w:r>
      <w:r>
        <w:rPr>
          <w:b/>
          <w:bCs/>
          <w:color w:val="000000"/>
          <w:sz w:val="24"/>
          <w:szCs w:val="24"/>
        </w:rPr>
        <w:t>33030</w:t>
      </w:r>
      <w:r>
        <w:rPr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>Majano (UD)</w:t>
      </w:r>
    </w:p>
    <w:p w:rsidR="00A7795E" w:rsidRDefault="00EF1F87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Tel: </w:t>
      </w:r>
      <w:r>
        <w:rPr>
          <w:b/>
          <w:bCs/>
          <w:color w:val="000000"/>
          <w:sz w:val="24"/>
          <w:szCs w:val="24"/>
        </w:rPr>
        <w:t>0432 959020</w:t>
      </w:r>
      <w:r>
        <w:rPr>
          <w:color w:val="000000"/>
          <w:sz w:val="24"/>
          <w:szCs w:val="24"/>
        </w:rPr>
        <w:t xml:space="preserve"> - Fax: </w:t>
      </w:r>
      <w:r>
        <w:rPr>
          <w:b/>
          <w:bCs/>
          <w:color w:val="000000"/>
          <w:sz w:val="24"/>
          <w:szCs w:val="24"/>
        </w:rPr>
        <w:t>0432 948208 - C.F.: 80015380308</w:t>
      </w:r>
    </w:p>
    <w:p w:rsidR="00A7795E" w:rsidRDefault="00EF1F87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E-mail: </w:t>
      </w:r>
      <w:r>
        <w:rPr>
          <w:b/>
          <w:bCs/>
          <w:color w:val="000000"/>
          <w:sz w:val="24"/>
          <w:szCs w:val="24"/>
        </w:rPr>
        <w:t>udic81500t@istruzione.it</w:t>
      </w:r>
      <w:r>
        <w:rPr>
          <w:color w:val="000000"/>
          <w:sz w:val="24"/>
          <w:szCs w:val="24"/>
        </w:rPr>
        <w:t> P.E.C.:</w:t>
      </w:r>
      <w:r>
        <w:rPr>
          <w:b/>
          <w:bCs/>
          <w:color w:val="000000"/>
          <w:sz w:val="24"/>
          <w:szCs w:val="24"/>
        </w:rPr>
        <w:t>udic81500t@pec.istruzione.it</w:t>
      </w:r>
    </w:p>
    <w:p w:rsidR="004734BA" w:rsidRDefault="004734BA">
      <w:pPr>
        <w:spacing w:after="0" w:line="240" w:lineRule="auto"/>
        <w:jc w:val="center"/>
      </w:pP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6066"/>
        <w:gridCol w:w="2459"/>
        <w:gridCol w:w="1146"/>
        <w:gridCol w:w="3763"/>
      </w:tblGrid>
      <w:tr w:rsidR="00A7795E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A7795E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2023/2024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UDEE81501X - PRIMARIA MAJANO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UDEE81501X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2BM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27 ORE SETTIMANALI</w:t>
            </w:r>
          </w:p>
        </w:tc>
      </w:tr>
    </w:tbl>
    <w:p w:rsidR="00A7795E" w:rsidRDefault="00A7795E"/>
    <w:tbl>
      <w:tblPr>
        <w:tblStyle w:val="NormalTablePHPDOCX"/>
        <w:tblW w:w="4764" w:type="pct"/>
        <w:tblInd w:w="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1577"/>
        <w:gridCol w:w="1162"/>
        <w:gridCol w:w="2208"/>
        <w:gridCol w:w="532"/>
        <w:gridCol w:w="1660"/>
        <w:gridCol w:w="772"/>
        <w:gridCol w:w="451"/>
        <w:gridCol w:w="871"/>
        <w:gridCol w:w="824"/>
        <w:gridCol w:w="887"/>
        <w:gridCol w:w="956"/>
        <w:gridCol w:w="869"/>
        <w:gridCol w:w="1131"/>
        <w:gridCol w:w="779"/>
      </w:tblGrid>
      <w:tr w:rsidR="004734BA" w:rsidTr="004734BA">
        <w:trPr>
          <w:cantSplit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1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2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4734BA" w:rsidTr="004734BA">
        <w:trPr>
          <w:cantSplit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1-2-3</w:t>
            </w:r>
          </w:p>
        </w:tc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9788853631022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GREAT!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BERTARINI MARIAGRAZIA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ELI</w:t>
            </w:r>
          </w:p>
        </w:tc>
        <w:tc>
          <w:tcPr>
            <w:tcW w:w="1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5.79</w:t>
            </w:r>
          </w:p>
        </w:tc>
        <w:tc>
          <w:tcPr>
            <w:tcW w:w="2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4734BA" w:rsidTr="004734BA">
        <w:trPr>
          <w:cantSplit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9788825909517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COLORI DELLA LUCE (I) 1, 2, 3 + QUADERNO OPERATIVO + EBOOK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MARCHETTI 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THEOREMA</w:t>
            </w:r>
          </w:p>
        </w:tc>
        <w:tc>
          <w:tcPr>
            <w:tcW w:w="1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7.55</w:t>
            </w:r>
          </w:p>
        </w:tc>
        <w:tc>
          <w:tcPr>
            <w:tcW w:w="2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</w:tr>
      <w:tr w:rsidR="004734BA" w:rsidTr="004734BA">
        <w:trPr>
          <w:cantSplit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(1^ BIENNIO)</w:t>
            </w:r>
          </w:p>
        </w:tc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9788826136479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CHE BELLO È! IMPARARE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GRANDINETTI V, PEPE L, MATTIASSICH 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PICCOLI</w:t>
            </w:r>
          </w:p>
        </w:tc>
        <w:tc>
          <w:tcPr>
            <w:tcW w:w="1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17.95</w:t>
            </w:r>
          </w:p>
        </w:tc>
        <w:tc>
          <w:tcPr>
            <w:tcW w:w="2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:rsidR="00A7795E" w:rsidRDefault="00A7795E">
      <w:pPr>
        <w:pageBreakBefore/>
        <w:spacing w:before="240" w:after="240" w:line="240" w:lineRule="auto"/>
      </w:pPr>
    </w:p>
    <w:p w:rsidR="00A7795E" w:rsidRDefault="00A7795E">
      <w:pPr>
        <w:spacing w:after="0" w:line="240" w:lineRule="auto"/>
      </w:pPr>
    </w:p>
    <w:p w:rsidR="00A7795E" w:rsidRDefault="00EF1F87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> </w:t>
      </w:r>
    </w:p>
    <w:p w:rsidR="00A7795E" w:rsidRDefault="00EF1F87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ISTITUTO COMPRENSIVO DI MAJANO E FORGARIA</w:t>
      </w:r>
      <w:r>
        <w:rPr>
          <w:b/>
          <w:bCs/>
          <w:color w:val="000000"/>
          <w:sz w:val="28"/>
          <w:szCs w:val="28"/>
        </w:rPr>
        <w:br/>
        <w:t>Scuole dell'Infanzia, Primaria e Secondaria di I Grado</w:t>
      </w:r>
      <w:r>
        <w:rPr>
          <w:b/>
          <w:bCs/>
          <w:color w:val="000000"/>
          <w:sz w:val="28"/>
          <w:szCs w:val="28"/>
        </w:rPr>
        <w:br/>
        <w:t>Comuni di Majano e Forgaria nel Friuli</w:t>
      </w:r>
    </w:p>
    <w:p w:rsidR="00A7795E" w:rsidRDefault="00EF1F87">
      <w:pPr>
        <w:spacing w:after="0" w:line="240" w:lineRule="auto"/>
        <w:jc w:val="center"/>
      </w:pPr>
      <w:r>
        <w:rPr>
          <w:b/>
          <w:bCs/>
          <w:color w:val="000000"/>
          <w:sz w:val="24"/>
          <w:szCs w:val="24"/>
        </w:rPr>
        <w:t>Viale G. Schiratti,1</w:t>
      </w:r>
      <w:r>
        <w:rPr>
          <w:color w:val="000000"/>
          <w:sz w:val="24"/>
          <w:szCs w:val="24"/>
        </w:rPr>
        <w:t xml:space="preserve">- </w:t>
      </w:r>
      <w:r>
        <w:rPr>
          <w:b/>
          <w:bCs/>
          <w:color w:val="000000"/>
          <w:sz w:val="24"/>
          <w:szCs w:val="24"/>
        </w:rPr>
        <w:t>33030</w:t>
      </w:r>
      <w:r>
        <w:rPr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>Majano (UD)</w:t>
      </w:r>
    </w:p>
    <w:p w:rsidR="00A7795E" w:rsidRDefault="00EF1F87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Tel: </w:t>
      </w:r>
      <w:r>
        <w:rPr>
          <w:b/>
          <w:bCs/>
          <w:color w:val="000000"/>
          <w:sz w:val="24"/>
          <w:szCs w:val="24"/>
        </w:rPr>
        <w:t>0432 959020</w:t>
      </w:r>
      <w:r>
        <w:rPr>
          <w:color w:val="000000"/>
          <w:sz w:val="24"/>
          <w:szCs w:val="24"/>
        </w:rPr>
        <w:t xml:space="preserve"> - Fax: </w:t>
      </w:r>
      <w:r>
        <w:rPr>
          <w:b/>
          <w:bCs/>
          <w:color w:val="000000"/>
          <w:sz w:val="24"/>
          <w:szCs w:val="24"/>
        </w:rPr>
        <w:t>0432 948208 - C.F.: 80015380308</w:t>
      </w:r>
    </w:p>
    <w:p w:rsidR="00A7795E" w:rsidRDefault="00EF1F87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E-mail: </w:t>
      </w:r>
      <w:r>
        <w:rPr>
          <w:b/>
          <w:bCs/>
          <w:color w:val="000000"/>
          <w:sz w:val="24"/>
          <w:szCs w:val="24"/>
        </w:rPr>
        <w:t>udic81500t@istruzione.it</w:t>
      </w:r>
      <w:r>
        <w:rPr>
          <w:color w:val="000000"/>
          <w:sz w:val="24"/>
          <w:szCs w:val="24"/>
        </w:rPr>
        <w:t> P.E.C.:</w:t>
      </w:r>
      <w:r>
        <w:rPr>
          <w:b/>
          <w:bCs/>
          <w:color w:val="000000"/>
          <w:sz w:val="24"/>
          <w:szCs w:val="24"/>
        </w:rPr>
        <w:t>udic81500t@pec.istruzione.it</w:t>
      </w:r>
    </w:p>
    <w:p w:rsidR="004734BA" w:rsidRDefault="004734BA">
      <w:pPr>
        <w:spacing w:after="0" w:line="240" w:lineRule="auto"/>
        <w:jc w:val="center"/>
      </w:pP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4"/>
        <w:gridCol w:w="5029"/>
        <w:gridCol w:w="2038"/>
        <w:gridCol w:w="950"/>
        <w:gridCol w:w="5899"/>
      </w:tblGrid>
      <w:tr w:rsidR="00A7795E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A7795E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2023/2024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UDEE81501X - PRIMARIA MAJANO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UDEE81501X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3AM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40 ORE A TEMPO PIENO CON 2 DOCENTI</w:t>
            </w:r>
          </w:p>
        </w:tc>
      </w:tr>
    </w:tbl>
    <w:p w:rsidR="00A7795E" w:rsidRDefault="00A7795E"/>
    <w:tbl>
      <w:tblPr>
        <w:tblStyle w:val="NormalTablePHPDOCX"/>
        <w:tblW w:w="4770" w:type="pct"/>
        <w:tblInd w:w="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595"/>
        <w:gridCol w:w="1163"/>
        <w:gridCol w:w="2457"/>
        <w:gridCol w:w="532"/>
        <w:gridCol w:w="839"/>
        <w:gridCol w:w="1215"/>
        <w:gridCol w:w="546"/>
        <w:gridCol w:w="872"/>
        <w:gridCol w:w="824"/>
        <w:gridCol w:w="892"/>
        <w:gridCol w:w="965"/>
        <w:gridCol w:w="878"/>
        <w:gridCol w:w="1140"/>
        <w:gridCol w:w="781"/>
      </w:tblGrid>
      <w:tr w:rsidR="004734BA" w:rsidTr="004734BA">
        <w:trPr>
          <w:cantSplit/>
        </w:trPr>
        <w:tc>
          <w:tcPr>
            <w:tcW w:w="2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1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4734BA" w:rsidTr="004734BA">
        <w:trPr>
          <w:cantSplit/>
        </w:trPr>
        <w:tc>
          <w:tcPr>
            <w:tcW w:w="2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1-2-3</w:t>
            </w:r>
          </w:p>
        </w:tc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9780194464802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LEARN WITH US 3 - CB&amp;WB CON QR CODE &amp; EBK + CD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OXFORD UNIVERSITY PRESS</w:t>
            </w:r>
          </w:p>
        </w:tc>
        <w:tc>
          <w:tcPr>
            <w:tcW w:w="1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7.74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4734BA" w:rsidTr="004734BA">
        <w:trPr>
          <w:cantSplit/>
        </w:trPr>
        <w:tc>
          <w:tcPr>
            <w:tcW w:w="2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9788825909517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COLORI DELLA LUCE (I) 1, 2, 3 + QUADERNO OPERATIVO + EBOOK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MARCHETTI 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THEOREMA</w:t>
            </w:r>
          </w:p>
        </w:tc>
        <w:tc>
          <w:tcPr>
            <w:tcW w:w="1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7.55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</w:tr>
      <w:tr w:rsidR="004734BA" w:rsidTr="004734BA">
        <w:trPr>
          <w:cantSplit/>
        </w:trPr>
        <w:tc>
          <w:tcPr>
            <w:tcW w:w="2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(1^ BIENNIO)</w:t>
            </w:r>
          </w:p>
        </w:tc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9788891560414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SORRIDOIMPARO CRESCE - CLASSE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1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25.65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:rsidR="00A7795E" w:rsidRDefault="00A7795E">
      <w:pPr>
        <w:pageBreakBefore/>
        <w:spacing w:before="240" w:after="240" w:line="240" w:lineRule="auto"/>
      </w:pPr>
    </w:p>
    <w:p w:rsidR="00A7795E" w:rsidRDefault="00A7795E">
      <w:pPr>
        <w:spacing w:after="0" w:line="240" w:lineRule="auto"/>
      </w:pPr>
    </w:p>
    <w:p w:rsidR="00A7795E" w:rsidRDefault="00EF1F87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> </w:t>
      </w:r>
    </w:p>
    <w:p w:rsidR="00A7795E" w:rsidRDefault="00EF1F87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ISTITUTO COMPRENSIVO DI MAJANO E FORGARIA</w:t>
      </w:r>
      <w:r>
        <w:rPr>
          <w:b/>
          <w:bCs/>
          <w:color w:val="000000"/>
          <w:sz w:val="28"/>
          <w:szCs w:val="28"/>
        </w:rPr>
        <w:br/>
        <w:t>Scuole dell'Infanzia, Primaria e Secondaria di I Grado</w:t>
      </w:r>
      <w:r>
        <w:rPr>
          <w:b/>
          <w:bCs/>
          <w:color w:val="000000"/>
          <w:sz w:val="28"/>
          <w:szCs w:val="28"/>
        </w:rPr>
        <w:br/>
        <w:t>Comuni di Majano e Forgaria nel Friuli</w:t>
      </w:r>
    </w:p>
    <w:p w:rsidR="00A7795E" w:rsidRDefault="00EF1F87">
      <w:pPr>
        <w:spacing w:after="0" w:line="240" w:lineRule="auto"/>
        <w:jc w:val="center"/>
      </w:pPr>
      <w:r>
        <w:rPr>
          <w:b/>
          <w:bCs/>
          <w:color w:val="000000"/>
          <w:sz w:val="24"/>
          <w:szCs w:val="24"/>
        </w:rPr>
        <w:t>Viale G. Schiratti,1</w:t>
      </w:r>
      <w:r>
        <w:rPr>
          <w:color w:val="000000"/>
          <w:sz w:val="24"/>
          <w:szCs w:val="24"/>
        </w:rPr>
        <w:t xml:space="preserve">- </w:t>
      </w:r>
      <w:r>
        <w:rPr>
          <w:b/>
          <w:bCs/>
          <w:color w:val="000000"/>
          <w:sz w:val="24"/>
          <w:szCs w:val="24"/>
        </w:rPr>
        <w:t>33030</w:t>
      </w:r>
      <w:r>
        <w:rPr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>Majano (UD)</w:t>
      </w:r>
    </w:p>
    <w:p w:rsidR="00A7795E" w:rsidRDefault="00EF1F87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Tel: </w:t>
      </w:r>
      <w:r>
        <w:rPr>
          <w:b/>
          <w:bCs/>
          <w:color w:val="000000"/>
          <w:sz w:val="24"/>
          <w:szCs w:val="24"/>
        </w:rPr>
        <w:t>0432 959020</w:t>
      </w:r>
      <w:r>
        <w:rPr>
          <w:color w:val="000000"/>
          <w:sz w:val="24"/>
          <w:szCs w:val="24"/>
        </w:rPr>
        <w:t xml:space="preserve"> - Fax: </w:t>
      </w:r>
      <w:r>
        <w:rPr>
          <w:b/>
          <w:bCs/>
          <w:color w:val="000000"/>
          <w:sz w:val="24"/>
          <w:szCs w:val="24"/>
        </w:rPr>
        <w:t>0432 948208 - C.F.: 80015380308</w:t>
      </w:r>
    </w:p>
    <w:p w:rsidR="00A7795E" w:rsidRDefault="00EF1F87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E-mail: </w:t>
      </w:r>
      <w:r>
        <w:rPr>
          <w:b/>
          <w:bCs/>
          <w:color w:val="000000"/>
          <w:sz w:val="24"/>
          <w:szCs w:val="24"/>
        </w:rPr>
        <w:t>udic81500t@istruzione.it</w:t>
      </w:r>
      <w:r>
        <w:rPr>
          <w:color w:val="000000"/>
          <w:sz w:val="24"/>
          <w:szCs w:val="24"/>
        </w:rPr>
        <w:t> P.E.C.:</w:t>
      </w:r>
      <w:r>
        <w:rPr>
          <w:b/>
          <w:bCs/>
          <w:color w:val="000000"/>
          <w:sz w:val="24"/>
          <w:szCs w:val="24"/>
        </w:rPr>
        <w:t>udic81500t@pec.istruzione.it</w:t>
      </w:r>
    </w:p>
    <w:p w:rsidR="004734BA" w:rsidRDefault="004734BA">
      <w:pPr>
        <w:spacing w:after="0" w:line="240" w:lineRule="auto"/>
        <w:jc w:val="center"/>
      </w:pP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6066"/>
        <w:gridCol w:w="2459"/>
        <w:gridCol w:w="1146"/>
        <w:gridCol w:w="3763"/>
      </w:tblGrid>
      <w:tr w:rsidR="00A7795E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A7795E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2023/2024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UDEE81501X - PRIMARIA MAJANO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UDEE81501X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3BM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27 ORE SETTIMANALI</w:t>
            </w:r>
          </w:p>
        </w:tc>
      </w:tr>
    </w:tbl>
    <w:p w:rsidR="00A7795E" w:rsidRDefault="00A7795E"/>
    <w:tbl>
      <w:tblPr>
        <w:tblStyle w:val="NormalTablePHPDOCX"/>
        <w:tblW w:w="4724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1568"/>
        <w:gridCol w:w="1161"/>
        <w:gridCol w:w="2410"/>
        <w:gridCol w:w="532"/>
        <w:gridCol w:w="837"/>
        <w:gridCol w:w="1199"/>
        <w:gridCol w:w="544"/>
        <w:gridCol w:w="869"/>
        <w:gridCol w:w="824"/>
        <w:gridCol w:w="885"/>
        <w:gridCol w:w="952"/>
        <w:gridCol w:w="865"/>
        <w:gridCol w:w="1125"/>
        <w:gridCol w:w="777"/>
      </w:tblGrid>
      <w:tr w:rsidR="004734BA" w:rsidTr="004734BA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3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1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4734BA" w:rsidTr="004734BA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1-2-3</w:t>
            </w:r>
          </w:p>
        </w:tc>
        <w:tc>
          <w:tcPr>
            <w:tcW w:w="3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9780194464802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LEARN WITH US 3 - CB&amp;WB CON QR CODE &amp; EBK + CD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OXFORD UNIVERSITY PRESS</w:t>
            </w:r>
          </w:p>
        </w:tc>
        <w:tc>
          <w:tcPr>
            <w:tcW w:w="1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7.74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4734BA" w:rsidTr="004734BA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3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9788825909517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COLORI DELLA LUCE (I) 1, 2, 3 + QUADERNO OPERATIVO + EBOOK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MARCHETTI 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THEOREMA</w:t>
            </w:r>
          </w:p>
        </w:tc>
        <w:tc>
          <w:tcPr>
            <w:tcW w:w="1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7.55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</w:tr>
      <w:tr w:rsidR="004734BA" w:rsidTr="004734BA">
        <w:trPr>
          <w:cantSplit/>
        </w:trPr>
        <w:tc>
          <w:tcPr>
            <w:tcW w:w="2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4734BA" w:rsidRDefault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(1^ BIENNIO)</w:t>
            </w:r>
          </w:p>
        </w:tc>
        <w:tc>
          <w:tcPr>
            <w:tcW w:w="37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9788891560414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SORRIDOIMPARO CRESCE - CLASSE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1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25.65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4734BA" w:rsidRDefault="004734BA" w:rsidP="004734BA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:rsidR="00A7795E" w:rsidRDefault="00A7795E">
      <w:pPr>
        <w:pageBreakBefore/>
        <w:spacing w:before="240" w:after="240" w:line="240" w:lineRule="auto"/>
      </w:pPr>
    </w:p>
    <w:p w:rsidR="00A7795E" w:rsidRDefault="00A7795E">
      <w:pPr>
        <w:spacing w:after="0" w:line="240" w:lineRule="auto"/>
      </w:pPr>
    </w:p>
    <w:p w:rsidR="00A7795E" w:rsidRDefault="00EF1F87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> </w:t>
      </w:r>
    </w:p>
    <w:p w:rsidR="00A7795E" w:rsidRDefault="00EF1F87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ISTITUTO COMPRENSIVO DI MAJANO E FORGARIA</w:t>
      </w:r>
      <w:r>
        <w:rPr>
          <w:b/>
          <w:bCs/>
          <w:color w:val="000000"/>
          <w:sz w:val="28"/>
          <w:szCs w:val="28"/>
        </w:rPr>
        <w:br/>
        <w:t>Scuole dell'Infanzia, Primaria e Secondaria di I Grado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Comuni di Majano e Forgaria nel Friuli</w:t>
      </w:r>
    </w:p>
    <w:p w:rsidR="00A7795E" w:rsidRDefault="00EF1F87">
      <w:pPr>
        <w:spacing w:after="0" w:line="240" w:lineRule="auto"/>
        <w:jc w:val="center"/>
      </w:pPr>
      <w:r>
        <w:rPr>
          <w:b/>
          <w:bCs/>
          <w:color w:val="000000"/>
          <w:sz w:val="24"/>
          <w:szCs w:val="24"/>
        </w:rPr>
        <w:t>Viale G. Schiratti,1</w:t>
      </w:r>
      <w:r>
        <w:rPr>
          <w:color w:val="000000"/>
          <w:sz w:val="24"/>
          <w:szCs w:val="24"/>
        </w:rPr>
        <w:t xml:space="preserve">- </w:t>
      </w:r>
      <w:r>
        <w:rPr>
          <w:b/>
          <w:bCs/>
          <w:color w:val="000000"/>
          <w:sz w:val="24"/>
          <w:szCs w:val="24"/>
        </w:rPr>
        <w:t>33030</w:t>
      </w:r>
      <w:r>
        <w:rPr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>Majano (UD)</w:t>
      </w:r>
    </w:p>
    <w:p w:rsidR="00A7795E" w:rsidRDefault="00EF1F87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Tel: </w:t>
      </w:r>
      <w:r>
        <w:rPr>
          <w:b/>
          <w:bCs/>
          <w:color w:val="000000"/>
          <w:sz w:val="24"/>
          <w:szCs w:val="24"/>
        </w:rPr>
        <w:t>0432 959020</w:t>
      </w:r>
      <w:r>
        <w:rPr>
          <w:color w:val="000000"/>
          <w:sz w:val="24"/>
          <w:szCs w:val="24"/>
        </w:rPr>
        <w:t xml:space="preserve"> - Fax: </w:t>
      </w:r>
      <w:r>
        <w:rPr>
          <w:b/>
          <w:bCs/>
          <w:color w:val="000000"/>
          <w:sz w:val="24"/>
          <w:szCs w:val="24"/>
        </w:rPr>
        <w:t>0432 948208 - C.F.: 80015380308</w:t>
      </w:r>
    </w:p>
    <w:p w:rsidR="00A7795E" w:rsidRDefault="00EF1F87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E-mail: </w:t>
      </w:r>
      <w:r>
        <w:rPr>
          <w:b/>
          <w:bCs/>
          <w:color w:val="000000"/>
          <w:sz w:val="24"/>
          <w:szCs w:val="24"/>
        </w:rPr>
        <w:t>udic81500t@istruzione.it</w:t>
      </w:r>
      <w:r>
        <w:rPr>
          <w:color w:val="000000"/>
          <w:sz w:val="24"/>
          <w:szCs w:val="24"/>
        </w:rPr>
        <w:t> P.E.C.:</w:t>
      </w:r>
      <w:r>
        <w:rPr>
          <w:b/>
          <w:bCs/>
          <w:color w:val="000000"/>
          <w:sz w:val="24"/>
          <w:szCs w:val="24"/>
        </w:rPr>
        <w:t>udic81500t@pec.istruzione.it</w:t>
      </w:r>
    </w:p>
    <w:p w:rsidR="00EF1F87" w:rsidRDefault="00EF1F87">
      <w:pPr>
        <w:spacing w:after="0" w:line="240" w:lineRule="auto"/>
        <w:jc w:val="center"/>
      </w:pP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4"/>
        <w:gridCol w:w="5029"/>
        <w:gridCol w:w="2038"/>
        <w:gridCol w:w="950"/>
        <w:gridCol w:w="5899"/>
      </w:tblGrid>
      <w:tr w:rsidR="00A7795E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A7795E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2023/2024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UDEE81501X - PRIMARIA MAJANO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UDEE81501X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4AM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40 ORE A TEMPO PIENO CON 2 DOCENTI</w:t>
            </w:r>
          </w:p>
        </w:tc>
      </w:tr>
    </w:tbl>
    <w:p w:rsidR="00A7795E" w:rsidRDefault="00A7795E"/>
    <w:tbl>
      <w:tblPr>
        <w:tblStyle w:val="NormalTablePHPDOCX"/>
        <w:tblW w:w="4814" w:type="pct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2691"/>
        <w:gridCol w:w="1165"/>
        <w:gridCol w:w="1835"/>
        <w:gridCol w:w="532"/>
        <w:gridCol w:w="1332"/>
        <w:gridCol w:w="851"/>
        <w:gridCol w:w="545"/>
        <w:gridCol w:w="845"/>
        <w:gridCol w:w="824"/>
        <w:gridCol w:w="832"/>
        <w:gridCol w:w="859"/>
        <w:gridCol w:w="765"/>
        <w:gridCol w:w="1017"/>
        <w:gridCol w:w="748"/>
      </w:tblGrid>
      <w:tr w:rsidR="00EF1F87" w:rsidTr="00EF1F87">
        <w:trPr>
          <w:cantSplit/>
        </w:trPr>
        <w:tc>
          <w:tcPr>
            <w:tcW w:w="2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3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1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EF1F87" w:rsidTr="00EF1F87">
        <w:trPr>
          <w:cantSplit/>
        </w:trPr>
        <w:tc>
          <w:tcPr>
            <w:tcW w:w="2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4-5</w:t>
            </w:r>
          </w:p>
        </w:tc>
        <w:tc>
          <w:tcPr>
            <w:tcW w:w="3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9788861617025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GO KIDS 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 FOSTER, B BROWN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1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7.74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EF1F87" w:rsidTr="00EF1F87">
        <w:trPr>
          <w:cantSplit/>
        </w:trPr>
        <w:tc>
          <w:tcPr>
            <w:tcW w:w="2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SECONDO BIENNIO (CLASSE 4^ E 5^)</w:t>
            </w:r>
          </w:p>
        </w:tc>
        <w:tc>
          <w:tcPr>
            <w:tcW w:w="3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9788835056126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PONTI ARCOBALENO PLUS 4-5 - RELIGIONE SECONDO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 SCUOLA EDITRICE</w:t>
            </w:r>
          </w:p>
        </w:tc>
        <w:tc>
          <w:tcPr>
            <w:tcW w:w="1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7.87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</w:tr>
      <w:tr w:rsidR="00EF1F87" w:rsidTr="00EF1F87">
        <w:trPr>
          <w:cantSplit/>
        </w:trPr>
        <w:tc>
          <w:tcPr>
            <w:tcW w:w="2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DEI LINGUAGGI</w:t>
            </w:r>
          </w:p>
        </w:tc>
        <w:tc>
          <w:tcPr>
            <w:tcW w:w="3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9788829858514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LIBRO CHE VORREI (IL) - CLASSE 4A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FORTUNATO FRANCESCA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MINERVA ITALICA</w:t>
            </w:r>
          </w:p>
        </w:tc>
        <w:tc>
          <w:tcPr>
            <w:tcW w:w="1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16.59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EF1F87" w:rsidTr="00EF1F87">
        <w:trPr>
          <w:cantSplit/>
        </w:trPr>
        <w:tc>
          <w:tcPr>
            <w:tcW w:w="2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ANTROPOLOGICO (STORIA/GEOGRAFIA)</w:t>
            </w:r>
          </w:p>
        </w:tc>
        <w:tc>
          <w:tcPr>
            <w:tcW w:w="3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9788826136998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TERRA SIAMO NOI! (LA ) 4 STO / GEO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BALACLAVA ENRICA, GALATI RODOLFO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PICCOLI</w:t>
            </w:r>
          </w:p>
        </w:tc>
        <w:tc>
          <w:tcPr>
            <w:tcW w:w="1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10.3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EF1F87" w:rsidTr="00EF1F87">
        <w:trPr>
          <w:cantSplit/>
        </w:trPr>
        <w:tc>
          <w:tcPr>
            <w:tcW w:w="2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SCIENTIFICO (MATEMATICA/SCIENZE)</w:t>
            </w:r>
          </w:p>
        </w:tc>
        <w:tc>
          <w:tcPr>
            <w:tcW w:w="3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9788891568908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 2 1 FATTO! - CLASSE 4 TOMO SCIENTIFICO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1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10.31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:rsidR="00A7795E" w:rsidRDefault="00A7795E">
      <w:pPr>
        <w:pageBreakBefore/>
        <w:spacing w:before="240" w:after="240" w:line="240" w:lineRule="auto"/>
      </w:pPr>
    </w:p>
    <w:p w:rsidR="00A7795E" w:rsidRDefault="00A7795E">
      <w:pPr>
        <w:spacing w:after="0" w:line="240" w:lineRule="auto"/>
      </w:pPr>
    </w:p>
    <w:p w:rsidR="00A7795E" w:rsidRDefault="00EF1F87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> </w:t>
      </w:r>
    </w:p>
    <w:p w:rsidR="00A7795E" w:rsidRDefault="00EF1F87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ISTITUTO COMPRENSIVO DI MAJANO E FORGARIA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Scuole dell'Infanzia, Primaria e Secondaria di I Grado</w:t>
      </w:r>
      <w:r>
        <w:rPr>
          <w:b/>
          <w:bCs/>
          <w:color w:val="000000"/>
          <w:sz w:val="28"/>
          <w:szCs w:val="28"/>
        </w:rPr>
        <w:br/>
        <w:t>Comuni di Majano e Forgaria nel Friuli</w:t>
      </w:r>
    </w:p>
    <w:p w:rsidR="00A7795E" w:rsidRDefault="00EF1F87">
      <w:pPr>
        <w:spacing w:after="0" w:line="240" w:lineRule="auto"/>
        <w:jc w:val="center"/>
      </w:pPr>
      <w:r>
        <w:rPr>
          <w:b/>
          <w:bCs/>
          <w:color w:val="000000"/>
          <w:sz w:val="24"/>
          <w:szCs w:val="24"/>
        </w:rPr>
        <w:t>Viale G. Schiratti,1</w:t>
      </w:r>
      <w:r>
        <w:rPr>
          <w:color w:val="000000"/>
          <w:sz w:val="24"/>
          <w:szCs w:val="24"/>
        </w:rPr>
        <w:t xml:space="preserve">- </w:t>
      </w:r>
      <w:r>
        <w:rPr>
          <w:b/>
          <w:bCs/>
          <w:color w:val="000000"/>
          <w:sz w:val="24"/>
          <w:szCs w:val="24"/>
        </w:rPr>
        <w:t>33030</w:t>
      </w:r>
      <w:r>
        <w:rPr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>Majano (UD)</w:t>
      </w:r>
    </w:p>
    <w:p w:rsidR="00A7795E" w:rsidRDefault="00EF1F87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Tel: </w:t>
      </w:r>
      <w:r>
        <w:rPr>
          <w:b/>
          <w:bCs/>
          <w:color w:val="000000"/>
          <w:sz w:val="24"/>
          <w:szCs w:val="24"/>
        </w:rPr>
        <w:t>0432 959020</w:t>
      </w:r>
      <w:r>
        <w:rPr>
          <w:color w:val="000000"/>
          <w:sz w:val="24"/>
          <w:szCs w:val="24"/>
        </w:rPr>
        <w:t xml:space="preserve"> - Fax: </w:t>
      </w:r>
      <w:r>
        <w:rPr>
          <w:b/>
          <w:bCs/>
          <w:color w:val="000000"/>
          <w:sz w:val="24"/>
          <w:szCs w:val="24"/>
        </w:rPr>
        <w:t>0432 948208 - C.F.: 80015380308</w:t>
      </w:r>
    </w:p>
    <w:p w:rsidR="00A7795E" w:rsidRDefault="00EF1F87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E-mail: </w:t>
      </w:r>
      <w:r>
        <w:rPr>
          <w:b/>
          <w:bCs/>
          <w:color w:val="000000"/>
          <w:sz w:val="24"/>
          <w:szCs w:val="24"/>
        </w:rPr>
        <w:t>udic81500t@istruzione.it</w:t>
      </w:r>
      <w:r>
        <w:rPr>
          <w:color w:val="000000"/>
          <w:sz w:val="24"/>
          <w:szCs w:val="24"/>
        </w:rPr>
        <w:t> P.E.C.:</w:t>
      </w:r>
      <w:r>
        <w:rPr>
          <w:b/>
          <w:bCs/>
          <w:color w:val="000000"/>
          <w:sz w:val="24"/>
          <w:szCs w:val="24"/>
        </w:rPr>
        <w:t>udic81500t@pec.istruzione.it</w:t>
      </w:r>
    </w:p>
    <w:p w:rsidR="00EF1F87" w:rsidRDefault="00EF1F87">
      <w:pPr>
        <w:spacing w:after="0" w:line="240" w:lineRule="auto"/>
        <w:jc w:val="center"/>
      </w:pP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6066"/>
        <w:gridCol w:w="2459"/>
        <w:gridCol w:w="1146"/>
        <w:gridCol w:w="3763"/>
      </w:tblGrid>
      <w:tr w:rsidR="00A7795E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A7795E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2023/2024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UDEE81501X - PRIMARIA MAJANO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UDEE81501X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4BM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27 ORE SETTIMANALI</w:t>
            </w:r>
          </w:p>
        </w:tc>
      </w:tr>
    </w:tbl>
    <w:p w:rsidR="00A7795E" w:rsidRDefault="00A7795E"/>
    <w:tbl>
      <w:tblPr>
        <w:tblStyle w:val="NormalTablePHPDOCX"/>
        <w:tblW w:w="4763" w:type="pct"/>
        <w:tblInd w:w="2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2643"/>
        <w:gridCol w:w="1165"/>
        <w:gridCol w:w="1795"/>
        <w:gridCol w:w="532"/>
        <w:gridCol w:w="1311"/>
        <w:gridCol w:w="842"/>
        <w:gridCol w:w="545"/>
        <w:gridCol w:w="842"/>
        <w:gridCol w:w="824"/>
        <w:gridCol w:w="826"/>
        <w:gridCol w:w="849"/>
        <w:gridCol w:w="754"/>
        <w:gridCol w:w="1005"/>
        <w:gridCol w:w="745"/>
      </w:tblGrid>
      <w:tr w:rsidR="00EF1F87" w:rsidTr="00EF1F87">
        <w:trPr>
          <w:cantSplit/>
        </w:trPr>
        <w:tc>
          <w:tcPr>
            <w:tcW w:w="2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3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1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EF1F87" w:rsidTr="00EF1F87">
        <w:trPr>
          <w:cantSplit/>
        </w:trPr>
        <w:tc>
          <w:tcPr>
            <w:tcW w:w="2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4-5</w:t>
            </w:r>
          </w:p>
        </w:tc>
        <w:tc>
          <w:tcPr>
            <w:tcW w:w="3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9788861617025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GO KIDS 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 FOSTER, B BROWN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1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7.74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EF1F87" w:rsidTr="00EF1F87">
        <w:trPr>
          <w:cantSplit/>
        </w:trPr>
        <w:tc>
          <w:tcPr>
            <w:tcW w:w="2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SECONDO BIENNIO (CLASSE 4^ E 5^)</w:t>
            </w:r>
          </w:p>
        </w:tc>
        <w:tc>
          <w:tcPr>
            <w:tcW w:w="3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9788835056126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PONTI ARCOBALENO PLUS 4-5 - RELIGIONE SECONDO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 SCUOLA EDITRICE</w:t>
            </w:r>
          </w:p>
        </w:tc>
        <w:tc>
          <w:tcPr>
            <w:tcW w:w="1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7.87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</w:tr>
      <w:tr w:rsidR="00EF1F87" w:rsidTr="00EF1F87">
        <w:trPr>
          <w:cantSplit/>
        </w:trPr>
        <w:tc>
          <w:tcPr>
            <w:tcW w:w="2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DEI LINGUAGGI</w:t>
            </w:r>
          </w:p>
        </w:tc>
        <w:tc>
          <w:tcPr>
            <w:tcW w:w="3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9788829858514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LIBRO CHE VORREI (IL) - CLASSE 4A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FORTUNATO FRANCESCA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MINERVA ITALICA</w:t>
            </w:r>
          </w:p>
        </w:tc>
        <w:tc>
          <w:tcPr>
            <w:tcW w:w="1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16.59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EF1F87" w:rsidTr="00EF1F87">
        <w:trPr>
          <w:cantSplit/>
        </w:trPr>
        <w:tc>
          <w:tcPr>
            <w:tcW w:w="2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ANTROPOLOGICO (STORIA/GEOGRAFIA)</w:t>
            </w:r>
          </w:p>
        </w:tc>
        <w:tc>
          <w:tcPr>
            <w:tcW w:w="3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9788826136998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TERRA SIAMO NOI! (LA ) 4 STO / GEO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BALACLAVA ENRICA, GALATI RODOLFO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PICCOLI</w:t>
            </w:r>
          </w:p>
        </w:tc>
        <w:tc>
          <w:tcPr>
            <w:tcW w:w="1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10.3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EF1F87" w:rsidTr="00EF1F87">
        <w:trPr>
          <w:cantSplit/>
        </w:trPr>
        <w:tc>
          <w:tcPr>
            <w:tcW w:w="2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SCIENTIFICO (MATEMATICA/SCIENZE)</w:t>
            </w:r>
          </w:p>
        </w:tc>
        <w:tc>
          <w:tcPr>
            <w:tcW w:w="3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9788891568908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 2 1 FATTO! - CLASSE 4 TOMO SCIENTIFICO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1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10.31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:rsidR="00A7795E" w:rsidRDefault="00A7795E">
      <w:pPr>
        <w:pageBreakBefore/>
        <w:spacing w:before="240" w:after="240" w:line="240" w:lineRule="auto"/>
      </w:pPr>
    </w:p>
    <w:p w:rsidR="00A7795E" w:rsidRDefault="00A7795E">
      <w:pPr>
        <w:spacing w:after="0" w:line="240" w:lineRule="auto"/>
      </w:pPr>
    </w:p>
    <w:p w:rsidR="00A7795E" w:rsidRDefault="00EF1F87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> </w:t>
      </w:r>
    </w:p>
    <w:p w:rsidR="00A7795E" w:rsidRDefault="00EF1F87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ISTITUTO COMPRENSIVO DI MAJANO E FORGARIA</w:t>
      </w:r>
      <w:r>
        <w:rPr>
          <w:b/>
          <w:bCs/>
          <w:color w:val="000000"/>
          <w:sz w:val="28"/>
          <w:szCs w:val="28"/>
        </w:rPr>
        <w:br/>
        <w:t>Scuole dell'Infanzia, Primaria e Secondaria di I Grado</w:t>
      </w:r>
      <w:r>
        <w:rPr>
          <w:b/>
          <w:bCs/>
          <w:color w:val="000000"/>
          <w:sz w:val="28"/>
          <w:szCs w:val="28"/>
        </w:rPr>
        <w:br/>
        <w:t>Comuni di Majano e Forgaria nel Friuli</w:t>
      </w:r>
    </w:p>
    <w:p w:rsidR="00A7795E" w:rsidRDefault="00EF1F87">
      <w:pPr>
        <w:spacing w:after="0" w:line="240" w:lineRule="auto"/>
        <w:jc w:val="center"/>
      </w:pPr>
      <w:r>
        <w:rPr>
          <w:b/>
          <w:bCs/>
          <w:color w:val="000000"/>
          <w:sz w:val="24"/>
          <w:szCs w:val="24"/>
        </w:rPr>
        <w:t>Viale G. Schiratti,1</w:t>
      </w:r>
      <w:r>
        <w:rPr>
          <w:color w:val="000000"/>
          <w:sz w:val="24"/>
          <w:szCs w:val="24"/>
        </w:rPr>
        <w:t xml:space="preserve">- </w:t>
      </w:r>
      <w:r>
        <w:rPr>
          <w:b/>
          <w:bCs/>
          <w:color w:val="000000"/>
          <w:sz w:val="24"/>
          <w:szCs w:val="24"/>
        </w:rPr>
        <w:t>33030</w:t>
      </w:r>
      <w:r>
        <w:rPr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>Majano (UD)</w:t>
      </w:r>
    </w:p>
    <w:p w:rsidR="00A7795E" w:rsidRDefault="00EF1F87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Tel: </w:t>
      </w:r>
      <w:r>
        <w:rPr>
          <w:b/>
          <w:bCs/>
          <w:color w:val="000000"/>
          <w:sz w:val="24"/>
          <w:szCs w:val="24"/>
        </w:rPr>
        <w:t>0432 959020</w:t>
      </w:r>
      <w:r>
        <w:rPr>
          <w:color w:val="000000"/>
          <w:sz w:val="24"/>
          <w:szCs w:val="24"/>
        </w:rPr>
        <w:t xml:space="preserve"> - Fax: </w:t>
      </w:r>
      <w:r>
        <w:rPr>
          <w:b/>
          <w:bCs/>
          <w:color w:val="000000"/>
          <w:sz w:val="24"/>
          <w:szCs w:val="24"/>
        </w:rPr>
        <w:t>0432 948</w:t>
      </w:r>
      <w:r>
        <w:rPr>
          <w:b/>
          <w:bCs/>
          <w:color w:val="000000"/>
          <w:sz w:val="24"/>
          <w:szCs w:val="24"/>
        </w:rPr>
        <w:t>208 - C.F.: 80015380308</w:t>
      </w:r>
    </w:p>
    <w:p w:rsidR="00A7795E" w:rsidRDefault="00EF1F87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E-mail: </w:t>
      </w:r>
      <w:r>
        <w:rPr>
          <w:b/>
          <w:bCs/>
          <w:color w:val="000000"/>
          <w:sz w:val="24"/>
          <w:szCs w:val="24"/>
        </w:rPr>
        <w:t>udic81500t@istruzione.it</w:t>
      </w:r>
      <w:r>
        <w:rPr>
          <w:color w:val="000000"/>
          <w:sz w:val="24"/>
          <w:szCs w:val="24"/>
        </w:rPr>
        <w:t> P.E.C.:</w:t>
      </w:r>
      <w:r>
        <w:rPr>
          <w:b/>
          <w:bCs/>
          <w:color w:val="000000"/>
          <w:sz w:val="24"/>
          <w:szCs w:val="24"/>
        </w:rPr>
        <w:t>udic81500t@pec.istruzione.it</w:t>
      </w:r>
    </w:p>
    <w:p w:rsidR="00EF1F87" w:rsidRDefault="00EF1F87">
      <w:pPr>
        <w:spacing w:after="0" w:line="240" w:lineRule="auto"/>
        <w:jc w:val="center"/>
      </w:pP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4"/>
        <w:gridCol w:w="5029"/>
        <w:gridCol w:w="2038"/>
        <w:gridCol w:w="950"/>
        <w:gridCol w:w="5899"/>
      </w:tblGrid>
      <w:tr w:rsidR="00A7795E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A7795E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2023/2024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UDEE81501X - PRIMARIA MAJANO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UDEE81501X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5AM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40 ORE A TEMPO PIENO CON 2 DOCENTI</w:t>
            </w:r>
          </w:p>
        </w:tc>
      </w:tr>
    </w:tbl>
    <w:p w:rsidR="00A7795E" w:rsidRDefault="00A7795E"/>
    <w:tbl>
      <w:tblPr>
        <w:tblStyle w:val="NormalTablePHPDOCX"/>
        <w:tblW w:w="4814" w:type="pct"/>
        <w:tblInd w:w="2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2282"/>
        <w:gridCol w:w="1165"/>
        <w:gridCol w:w="2591"/>
        <w:gridCol w:w="532"/>
        <w:gridCol w:w="1336"/>
        <w:gridCol w:w="897"/>
        <w:gridCol w:w="545"/>
        <w:gridCol w:w="821"/>
        <w:gridCol w:w="824"/>
        <w:gridCol w:w="780"/>
        <w:gridCol w:w="769"/>
        <w:gridCol w:w="668"/>
        <w:gridCol w:w="912"/>
        <w:gridCol w:w="719"/>
      </w:tblGrid>
      <w:tr w:rsidR="00EF1F87" w:rsidTr="00EF1F87">
        <w:trPr>
          <w:cantSplit/>
        </w:trPr>
        <w:tc>
          <w:tcPr>
            <w:tcW w:w="2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3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1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EF1F87" w:rsidTr="00EF1F87">
        <w:trPr>
          <w:cantSplit/>
        </w:trPr>
        <w:tc>
          <w:tcPr>
            <w:tcW w:w="2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4-5</w:t>
            </w:r>
          </w:p>
        </w:tc>
        <w:tc>
          <w:tcPr>
            <w:tcW w:w="3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9788847238121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YOU AND ME FRIENDS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BADIOLI CLAUDIA, SLATTERY MICHELLE, PREVITO ISABELLA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CELTIC PUBLISHING</w:t>
            </w:r>
          </w:p>
        </w:tc>
        <w:tc>
          <w:tcPr>
            <w:tcW w:w="1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9.68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EF1F87" w:rsidTr="00EF1F87">
        <w:trPr>
          <w:cantSplit/>
        </w:trPr>
        <w:tc>
          <w:tcPr>
            <w:tcW w:w="2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SECONDO BIENNIO (CLASSE 4^ E 5^)</w:t>
            </w:r>
          </w:p>
        </w:tc>
        <w:tc>
          <w:tcPr>
            <w:tcW w:w="3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9788825909524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COLORI DELLA LUCE (I) 4, 5 + QUADERNO OPERATIVO + EBOOK - + VOLUME TI RACCONTO DI ME + ALBUM ARTE + CARTONCINI PER LE FESTE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MARCHETTI 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THEOREMA</w:t>
            </w:r>
          </w:p>
        </w:tc>
        <w:tc>
          <w:tcPr>
            <w:tcW w:w="1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7.55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</w:tr>
      <w:tr w:rsidR="00EF1F87" w:rsidTr="00EF1F87">
        <w:trPr>
          <w:cantSplit/>
        </w:trPr>
        <w:tc>
          <w:tcPr>
            <w:tcW w:w="2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DEI LINGUAGGI</w:t>
            </w:r>
          </w:p>
        </w:tc>
        <w:tc>
          <w:tcPr>
            <w:tcW w:w="3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9788891563323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SORRIDOIMPARO SUSSIDIARIO DEI LINGUAGGI - CLASSE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1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20.13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EF1F87" w:rsidTr="00EF1F87">
        <w:trPr>
          <w:cantSplit/>
        </w:trPr>
        <w:tc>
          <w:tcPr>
            <w:tcW w:w="2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ANTROPOLOGICO (STORIA/GEOGRAFIA)</w:t>
            </w:r>
          </w:p>
        </w:tc>
        <w:tc>
          <w:tcPr>
            <w:tcW w:w="3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9788826137018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TERRA SIAMO NOI! (LA ) 5 STO / GEO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BALACLAVA ENRICA, GALATI RODOLFO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PICCOLI</w:t>
            </w:r>
          </w:p>
        </w:tc>
        <w:tc>
          <w:tcPr>
            <w:tcW w:w="1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EF1F87" w:rsidTr="00EF1F87">
        <w:trPr>
          <w:cantSplit/>
        </w:trPr>
        <w:tc>
          <w:tcPr>
            <w:tcW w:w="2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SCIENTIFICO (MATEMATICA/SCIENZE)</w:t>
            </w:r>
          </w:p>
        </w:tc>
        <w:tc>
          <w:tcPr>
            <w:tcW w:w="3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9788826137001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TERRA SIAMO NOI! (LA ) 5 MATE / SCI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BALACLAVA ENRICA, GALATI RODOLFO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PICCOLI</w:t>
            </w:r>
          </w:p>
        </w:tc>
        <w:tc>
          <w:tcPr>
            <w:tcW w:w="1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12.01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:rsidR="00A7795E" w:rsidRDefault="00A7795E">
      <w:pPr>
        <w:pageBreakBefore/>
        <w:spacing w:before="240" w:after="240" w:line="240" w:lineRule="auto"/>
      </w:pPr>
    </w:p>
    <w:p w:rsidR="00A7795E" w:rsidRDefault="00A7795E">
      <w:pPr>
        <w:spacing w:after="0" w:line="240" w:lineRule="auto"/>
      </w:pPr>
    </w:p>
    <w:p w:rsidR="00A7795E" w:rsidRDefault="00EF1F87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> </w:t>
      </w:r>
    </w:p>
    <w:p w:rsidR="00A7795E" w:rsidRDefault="00EF1F87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ISTITUTO COMPRENSIVO DI MAJANO E FORGARIA</w:t>
      </w:r>
      <w:r>
        <w:rPr>
          <w:b/>
          <w:bCs/>
          <w:color w:val="000000"/>
          <w:sz w:val="28"/>
          <w:szCs w:val="28"/>
        </w:rPr>
        <w:br/>
        <w:t>Scuole dell'Infanzia, Primaria e Secondaria di I Grado</w:t>
      </w:r>
      <w:r>
        <w:rPr>
          <w:b/>
          <w:bCs/>
          <w:color w:val="000000"/>
          <w:sz w:val="28"/>
          <w:szCs w:val="28"/>
        </w:rPr>
        <w:br/>
        <w:t>Comuni di Majano e Forgaria nel Friuli</w:t>
      </w:r>
    </w:p>
    <w:p w:rsidR="00A7795E" w:rsidRDefault="00EF1F87">
      <w:pPr>
        <w:spacing w:after="0" w:line="240" w:lineRule="auto"/>
        <w:jc w:val="center"/>
      </w:pPr>
      <w:r>
        <w:rPr>
          <w:b/>
          <w:bCs/>
          <w:color w:val="000000"/>
          <w:sz w:val="24"/>
          <w:szCs w:val="24"/>
        </w:rPr>
        <w:t>Viale G. Schiratti,1</w:t>
      </w:r>
      <w:r>
        <w:rPr>
          <w:color w:val="000000"/>
          <w:sz w:val="24"/>
          <w:szCs w:val="24"/>
        </w:rPr>
        <w:t xml:space="preserve">- </w:t>
      </w:r>
      <w:r>
        <w:rPr>
          <w:b/>
          <w:bCs/>
          <w:color w:val="000000"/>
          <w:sz w:val="24"/>
          <w:szCs w:val="24"/>
        </w:rPr>
        <w:t>33030</w:t>
      </w:r>
      <w:r>
        <w:rPr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>Majano (UD)</w:t>
      </w:r>
    </w:p>
    <w:p w:rsidR="00A7795E" w:rsidRDefault="00EF1F87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Tel: </w:t>
      </w:r>
      <w:r>
        <w:rPr>
          <w:b/>
          <w:bCs/>
          <w:color w:val="000000"/>
          <w:sz w:val="24"/>
          <w:szCs w:val="24"/>
        </w:rPr>
        <w:t>0432 959020</w:t>
      </w:r>
      <w:r>
        <w:rPr>
          <w:color w:val="000000"/>
          <w:sz w:val="24"/>
          <w:szCs w:val="24"/>
        </w:rPr>
        <w:t xml:space="preserve"> - Fax: </w:t>
      </w:r>
      <w:r>
        <w:rPr>
          <w:b/>
          <w:bCs/>
          <w:color w:val="000000"/>
          <w:sz w:val="24"/>
          <w:szCs w:val="24"/>
        </w:rPr>
        <w:t>0432 948208 - C.F.: 80015380308</w:t>
      </w:r>
    </w:p>
    <w:p w:rsidR="00A7795E" w:rsidRDefault="00EF1F87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E-mail: </w:t>
      </w:r>
      <w:r>
        <w:rPr>
          <w:b/>
          <w:bCs/>
          <w:color w:val="000000"/>
          <w:sz w:val="24"/>
          <w:szCs w:val="24"/>
        </w:rPr>
        <w:t>udic81500t@istruzione.it</w:t>
      </w:r>
      <w:r>
        <w:rPr>
          <w:color w:val="000000"/>
          <w:sz w:val="24"/>
          <w:szCs w:val="24"/>
        </w:rPr>
        <w:t> P.E.C.:</w:t>
      </w:r>
      <w:r>
        <w:rPr>
          <w:b/>
          <w:bCs/>
          <w:color w:val="000000"/>
          <w:sz w:val="24"/>
          <w:szCs w:val="24"/>
        </w:rPr>
        <w:t>udic81500t@pec.istruzione.it</w:t>
      </w:r>
    </w:p>
    <w:p w:rsidR="00EF1F87" w:rsidRDefault="00EF1F87">
      <w:pPr>
        <w:spacing w:after="0" w:line="240" w:lineRule="auto"/>
        <w:jc w:val="center"/>
      </w:pP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6066"/>
        <w:gridCol w:w="2459"/>
        <w:gridCol w:w="1146"/>
        <w:gridCol w:w="3763"/>
      </w:tblGrid>
      <w:tr w:rsidR="00A7795E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A7795E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2023/2024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UDEE81501X - PRIMARIA MAJANO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UDEE81501X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5BM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27 ORE SETTIMANALI</w:t>
            </w:r>
          </w:p>
        </w:tc>
      </w:tr>
    </w:tbl>
    <w:p w:rsidR="00A7795E" w:rsidRDefault="00A7795E"/>
    <w:tbl>
      <w:tblPr>
        <w:tblStyle w:val="NormalTablePHPDOCX"/>
        <w:tblW w:w="4814" w:type="pct"/>
        <w:tblInd w:w="5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2282"/>
        <w:gridCol w:w="1165"/>
        <w:gridCol w:w="2591"/>
        <w:gridCol w:w="532"/>
        <w:gridCol w:w="1336"/>
        <w:gridCol w:w="897"/>
        <w:gridCol w:w="545"/>
        <w:gridCol w:w="821"/>
        <w:gridCol w:w="824"/>
        <w:gridCol w:w="780"/>
        <w:gridCol w:w="769"/>
        <w:gridCol w:w="668"/>
        <w:gridCol w:w="912"/>
        <w:gridCol w:w="719"/>
      </w:tblGrid>
      <w:tr w:rsidR="00EF1F87" w:rsidTr="00EF1F87">
        <w:trPr>
          <w:cantSplit/>
        </w:trPr>
        <w:tc>
          <w:tcPr>
            <w:tcW w:w="2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3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1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EF1F87" w:rsidTr="00EF1F87">
        <w:trPr>
          <w:cantSplit/>
        </w:trPr>
        <w:tc>
          <w:tcPr>
            <w:tcW w:w="2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4-5</w:t>
            </w:r>
          </w:p>
        </w:tc>
        <w:tc>
          <w:tcPr>
            <w:tcW w:w="3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9788847238121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YOU AND ME FRIENDS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BADIOLI CLAUDIA, SLATTERY MICHELLE, PREVITO ISABELLA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CELTIC PUBLISHING</w:t>
            </w:r>
          </w:p>
        </w:tc>
        <w:tc>
          <w:tcPr>
            <w:tcW w:w="1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9.68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EF1F87" w:rsidTr="00EF1F87">
        <w:trPr>
          <w:cantSplit/>
        </w:trPr>
        <w:tc>
          <w:tcPr>
            <w:tcW w:w="2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SECONDO BIENNIO (CLASSE 4^ E 5^)</w:t>
            </w:r>
          </w:p>
        </w:tc>
        <w:tc>
          <w:tcPr>
            <w:tcW w:w="3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9788825909524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COLORI DELLA LUCE (I) 4, 5 + QUADERNO OPERATIVO + EBOOK - + VOLUME TI RACCONTO DI ME + ALBUM ARTE + CARTONCINI PER LE FESTE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MARCHETTI 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THEOREMA</w:t>
            </w:r>
          </w:p>
        </w:tc>
        <w:tc>
          <w:tcPr>
            <w:tcW w:w="1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7.55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</w:tr>
      <w:tr w:rsidR="00EF1F87" w:rsidTr="00EF1F87">
        <w:trPr>
          <w:cantSplit/>
        </w:trPr>
        <w:tc>
          <w:tcPr>
            <w:tcW w:w="2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DEI LINGUAGGI</w:t>
            </w:r>
          </w:p>
        </w:tc>
        <w:tc>
          <w:tcPr>
            <w:tcW w:w="3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9788891563323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SORRIDOIMPARO SUSSIDIARIO DEI LINGUAGGI - CLASSE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1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20.13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EF1F87" w:rsidTr="00EF1F87">
        <w:trPr>
          <w:cantSplit/>
        </w:trPr>
        <w:tc>
          <w:tcPr>
            <w:tcW w:w="2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ANTROPOLOGICO (STORIA/GEOGRAFIA)</w:t>
            </w:r>
          </w:p>
        </w:tc>
        <w:tc>
          <w:tcPr>
            <w:tcW w:w="3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9788826137018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TERRA SIAMO NOI! (LA ) 5 STO / GEO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BALACLAVA ENRICA, GALATI RODOLFO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PICCOLI</w:t>
            </w:r>
          </w:p>
        </w:tc>
        <w:tc>
          <w:tcPr>
            <w:tcW w:w="1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EF1F87" w:rsidTr="00EF1F87">
        <w:trPr>
          <w:cantSplit/>
        </w:trPr>
        <w:tc>
          <w:tcPr>
            <w:tcW w:w="2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SCIENTIFICO (MATEMATICA/SCIENZE)</w:t>
            </w:r>
          </w:p>
        </w:tc>
        <w:tc>
          <w:tcPr>
            <w:tcW w:w="3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9788826137001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TERRA SIAMO NOI! (LA ) 5 MATE / SCI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BALACLAVA ENRICA, GALATI RODOLFO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PICCOLI</w:t>
            </w:r>
          </w:p>
        </w:tc>
        <w:tc>
          <w:tcPr>
            <w:tcW w:w="1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12.01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:rsidR="00A7795E" w:rsidRDefault="00A7795E">
      <w:pPr>
        <w:pageBreakBefore/>
        <w:spacing w:before="240" w:after="240" w:line="240" w:lineRule="auto"/>
      </w:pPr>
    </w:p>
    <w:p w:rsidR="00A7795E" w:rsidRDefault="00A7795E">
      <w:pPr>
        <w:spacing w:after="0" w:line="240" w:lineRule="auto"/>
      </w:pPr>
    </w:p>
    <w:p w:rsidR="00A7795E" w:rsidRDefault="00EF1F87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> </w:t>
      </w:r>
    </w:p>
    <w:p w:rsidR="00A7795E" w:rsidRDefault="00EF1F87">
      <w:pPr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ISTITUTO COMPRENSIVO DI MAJANO E FORGARIA</w:t>
      </w:r>
      <w:r>
        <w:rPr>
          <w:b/>
          <w:bCs/>
          <w:color w:val="000000"/>
          <w:sz w:val="28"/>
          <w:szCs w:val="28"/>
        </w:rPr>
        <w:br/>
        <w:t>Scuole dell'Infanzia, Primaria e Secondaria di I Grado</w:t>
      </w:r>
      <w:r>
        <w:rPr>
          <w:b/>
          <w:bCs/>
          <w:color w:val="000000"/>
          <w:sz w:val="28"/>
          <w:szCs w:val="28"/>
        </w:rPr>
        <w:br/>
        <w:t>Comuni di Majano e Forgaria nel Friuli</w:t>
      </w:r>
    </w:p>
    <w:p w:rsidR="00A7795E" w:rsidRDefault="00EF1F87">
      <w:pPr>
        <w:spacing w:after="0" w:line="240" w:lineRule="auto"/>
        <w:jc w:val="center"/>
      </w:pPr>
      <w:r>
        <w:rPr>
          <w:b/>
          <w:bCs/>
          <w:color w:val="000000"/>
          <w:sz w:val="24"/>
          <w:szCs w:val="24"/>
        </w:rPr>
        <w:t>Viale G. Schiratti,1</w:t>
      </w:r>
      <w:r>
        <w:rPr>
          <w:color w:val="000000"/>
          <w:sz w:val="24"/>
          <w:szCs w:val="24"/>
        </w:rPr>
        <w:t xml:space="preserve">- </w:t>
      </w:r>
      <w:r>
        <w:rPr>
          <w:b/>
          <w:bCs/>
          <w:color w:val="000000"/>
          <w:sz w:val="24"/>
          <w:szCs w:val="24"/>
        </w:rPr>
        <w:t>33030</w:t>
      </w:r>
      <w:r>
        <w:rPr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>Majano (UD)</w:t>
      </w:r>
    </w:p>
    <w:p w:rsidR="00A7795E" w:rsidRDefault="00EF1F87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Tel: </w:t>
      </w:r>
      <w:r>
        <w:rPr>
          <w:b/>
          <w:bCs/>
          <w:color w:val="000000"/>
          <w:sz w:val="24"/>
          <w:szCs w:val="24"/>
        </w:rPr>
        <w:t>0432 959020</w:t>
      </w:r>
      <w:r>
        <w:rPr>
          <w:color w:val="000000"/>
          <w:sz w:val="24"/>
          <w:szCs w:val="24"/>
        </w:rPr>
        <w:t xml:space="preserve"> - Fax: </w:t>
      </w:r>
      <w:r>
        <w:rPr>
          <w:b/>
          <w:bCs/>
          <w:color w:val="000000"/>
          <w:sz w:val="24"/>
          <w:szCs w:val="24"/>
        </w:rPr>
        <w:t>0432 948208 - C.F.: 80015380308</w:t>
      </w:r>
    </w:p>
    <w:p w:rsidR="00A7795E" w:rsidRDefault="00EF1F87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E-mail: </w:t>
      </w:r>
      <w:r>
        <w:rPr>
          <w:b/>
          <w:bCs/>
          <w:color w:val="000000"/>
          <w:sz w:val="24"/>
          <w:szCs w:val="24"/>
        </w:rPr>
        <w:t>udic81500t@istruzione.it</w:t>
      </w:r>
      <w:r>
        <w:rPr>
          <w:color w:val="000000"/>
          <w:sz w:val="24"/>
          <w:szCs w:val="24"/>
        </w:rPr>
        <w:t> P.E.C.:</w:t>
      </w:r>
      <w:r>
        <w:rPr>
          <w:b/>
          <w:bCs/>
          <w:color w:val="000000"/>
          <w:sz w:val="24"/>
          <w:szCs w:val="24"/>
        </w:rPr>
        <w:t>udic81500t@pec.istruzione.it</w:t>
      </w:r>
    </w:p>
    <w:p w:rsidR="00EF1F87" w:rsidRDefault="00EF1F87">
      <w:pPr>
        <w:spacing w:after="0" w:line="240" w:lineRule="auto"/>
        <w:jc w:val="center"/>
      </w:pP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4"/>
        <w:gridCol w:w="5029"/>
        <w:gridCol w:w="2038"/>
        <w:gridCol w:w="950"/>
        <w:gridCol w:w="5899"/>
      </w:tblGrid>
      <w:tr w:rsidR="00A7795E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A7795E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2023/2024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UDEE81501X - PRIMARIA MAJANO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UDEE81501X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5CM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A7795E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40 ORE A TEMPO PIENO CON 2 DOCENTI</w:t>
            </w:r>
          </w:p>
        </w:tc>
      </w:tr>
    </w:tbl>
    <w:p w:rsidR="00A7795E" w:rsidRDefault="00A7795E"/>
    <w:tbl>
      <w:tblPr>
        <w:tblStyle w:val="NormalTablePHPDOCX"/>
        <w:tblW w:w="4782" w:type="pct"/>
        <w:tblInd w:w="2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2262"/>
        <w:gridCol w:w="1166"/>
        <w:gridCol w:w="2547"/>
        <w:gridCol w:w="532"/>
        <w:gridCol w:w="1320"/>
        <w:gridCol w:w="895"/>
        <w:gridCol w:w="547"/>
        <w:gridCol w:w="820"/>
        <w:gridCol w:w="824"/>
        <w:gridCol w:w="777"/>
        <w:gridCol w:w="764"/>
        <w:gridCol w:w="663"/>
        <w:gridCol w:w="907"/>
        <w:gridCol w:w="718"/>
      </w:tblGrid>
      <w:tr w:rsidR="00EF1F87" w:rsidTr="00EF1F87">
        <w:trPr>
          <w:cantSplit/>
        </w:trPr>
        <w:tc>
          <w:tcPr>
            <w:tcW w:w="2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1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EF1F87" w:rsidTr="00EF1F87">
        <w:trPr>
          <w:cantSplit/>
        </w:trPr>
        <w:tc>
          <w:tcPr>
            <w:tcW w:w="2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bookmarkStart w:id="0" w:name="_GoBack" w:colFirst="7" w:colLast="14"/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4-5</w:t>
            </w:r>
          </w:p>
        </w:tc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9788847238121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YOU AND ME FRIENDS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BADIOLI CLAUDIA, SLATTERY MICHELLE, PREVITO ISABELLA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CELTIC PUBLISHING</w:t>
            </w:r>
          </w:p>
        </w:tc>
        <w:tc>
          <w:tcPr>
            <w:tcW w:w="1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9.68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EF1F87" w:rsidTr="00EF1F87">
        <w:trPr>
          <w:cantSplit/>
        </w:trPr>
        <w:tc>
          <w:tcPr>
            <w:tcW w:w="2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SECONDO BIENNIO (CLASSE 4^ E 5^)</w:t>
            </w:r>
          </w:p>
        </w:tc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9788825909524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COLORI DELLA LUCE (I) 4, 5 + QUADERNO OPERATIVO + EBOOK - + VOLUME TI RACCONTO DI ME + ALBUM ARTE + CARTONCINI PER LE FESTE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MARCHETTI 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THEOREMA</w:t>
            </w:r>
          </w:p>
        </w:tc>
        <w:tc>
          <w:tcPr>
            <w:tcW w:w="1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7.55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</w:tr>
      <w:tr w:rsidR="00EF1F87" w:rsidTr="00EF1F87">
        <w:trPr>
          <w:cantSplit/>
        </w:trPr>
        <w:tc>
          <w:tcPr>
            <w:tcW w:w="2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DEI LINGUAGGI</w:t>
            </w:r>
          </w:p>
        </w:tc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9788891563323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SORRIDOIMPARO SUSSIDIARIO DEI LINGUAGGI - CLASSE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1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20.13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EF1F87" w:rsidTr="00EF1F87">
        <w:trPr>
          <w:cantSplit/>
        </w:trPr>
        <w:tc>
          <w:tcPr>
            <w:tcW w:w="2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ANTROPOLOGICO (STORIA/GEOGRAFIA)</w:t>
            </w:r>
          </w:p>
        </w:tc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9788826137018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TERRA SIAMO NOI! (LA ) 5 STO / GEO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BALACLAVA ENRICA, GALATI RODOLFO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PICCOLI</w:t>
            </w:r>
          </w:p>
        </w:tc>
        <w:tc>
          <w:tcPr>
            <w:tcW w:w="1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EF1F87" w:rsidTr="00EF1F87">
        <w:trPr>
          <w:cantSplit/>
        </w:trPr>
        <w:tc>
          <w:tcPr>
            <w:tcW w:w="2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EF1F87" w:rsidRDefault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SCIENTIFICO (MATEMATICA/SCIENZE)</w:t>
            </w:r>
          </w:p>
        </w:tc>
        <w:tc>
          <w:tcPr>
            <w:tcW w:w="3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9788826137001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TERRA SIAMO NOI! (LA ) 5 MATE / SCI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BALACLAVA ENRICA, GALATI RODOLFO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PICCOLI</w:t>
            </w:r>
          </w:p>
        </w:tc>
        <w:tc>
          <w:tcPr>
            <w:tcW w:w="1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12.01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jc w:val="center"/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EF1F87" w:rsidRDefault="00EF1F87" w:rsidP="00EF1F87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bookmarkEnd w:id="0"/>
    </w:tbl>
    <w:p w:rsidR="00000000" w:rsidRDefault="00EF1F87"/>
    <w:sectPr w:rsidR="00000000" w:rsidSect="000F6147">
      <w:pgSz w:w="16838" w:h="11906" w:orient="landscape" w:code="9"/>
      <w:pgMar w:top="283" w:right="283" w:bottom="283" w:left="28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DA" w:rsidRDefault="00EF1F87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EF1F87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DA" w:rsidRDefault="00EF1F87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EF1F87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531B3"/>
    <w:multiLevelType w:val="hybridMultilevel"/>
    <w:tmpl w:val="D4683FB6"/>
    <w:lvl w:ilvl="0" w:tplc="25417403">
      <w:start w:val="1"/>
      <w:numFmt w:val="decimal"/>
      <w:lvlText w:val="%1."/>
      <w:lvlJc w:val="left"/>
      <w:pPr>
        <w:ind w:left="720" w:hanging="360"/>
      </w:pPr>
    </w:lvl>
    <w:lvl w:ilvl="1" w:tplc="25417403" w:tentative="1">
      <w:start w:val="1"/>
      <w:numFmt w:val="lowerLetter"/>
      <w:lvlText w:val="%2."/>
      <w:lvlJc w:val="left"/>
      <w:pPr>
        <w:ind w:left="1440" w:hanging="360"/>
      </w:pPr>
    </w:lvl>
    <w:lvl w:ilvl="2" w:tplc="25417403" w:tentative="1">
      <w:start w:val="1"/>
      <w:numFmt w:val="lowerRoman"/>
      <w:lvlText w:val="%3."/>
      <w:lvlJc w:val="right"/>
      <w:pPr>
        <w:ind w:left="2160" w:hanging="180"/>
      </w:pPr>
    </w:lvl>
    <w:lvl w:ilvl="3" w:tplc="25417403" w:tentative="1">
      <w:start w:val="1"/>
      <w:numFmt w:val="decimal"/>
      <w:lvlText w:val="%4."/>
      <w:lvlJc w:val="left"/>
      <w:pPr>
        <w:ind w:left="2880" w:hanging="360"/>
      </w:pPr>
    </w:lvl>
    <w:lvl w:ilvl="4" w:tplc="25417403" w:tentative="1">
      <w:start w:val="1"/>
      <w:numFmt w:val="lowerLetter"/>
      <w:lvlText w:val="%5."/>
      <w:lvlJc w:val="left"/>
      <w:pPr>
        <w:ind w:left="3600" w:hanging="360"/>
      </w:pPr>
    </w:lvl>
    <w:lvl w:ilvl="5" w:tplc="25417403" w:tentative="1">
      <w:start w:val="1"/>
      <w:numFmt w:val="lowerRoman"/>
      <w:lvlText w:val="%6."/>
      <w:lvlJc w:val="right"/>
      <w:pPr>
        <w:ind w:left="4320" w:hanging="180"/>
      </w:pPr>
    </w:lvl>
    <w:lvl w:ilvl="6" w:tplc="25417403" w:tentative="1">
      <w:start w:val="1"/>
      <w:numFmt w:val="decimal"/>
      <w:lvlText w:val="%7."/>
      <w:lvlJc w:val="left"/>
      <w:pPr>
        <w:ind w:left="5040" w:hanging="360"/>
      </w:pPr>
    </w:lvl>
    <w:lvl w:ilvl="7" w:tplc="25417403" w:tentative="1">
      <w:start w:val="1"/>
      <w:numFmt w:val="lowerLetter"/>
      <w:lvlText w:val="%8."/>
      <w:lvlJc w:val="left"/>
      <w:pPr>
        <w:ind w:left="5760" w:hanging="360"/>
      </w:pPr>
    </w:lvl>
    <w:lvl w:ilvl="8" w:tplc="254174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3C833B6"/>
    <w:multiLevelType w:val="hybridMultilevel"/>
    <w:tmpl w:val="34889EE0"/>
    <w:lvl w:ilvl="0" w:tplc="395307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734BA"/>
    <w:rsid w:val="00493A0C"/>
    <w:rsid w:val="004D6B48"/>
    <w:rsid w:val="00531A4E"/>
    <w:rsid w:val="00535F5A"/>
    <w:rsid w:val="00555F58"/>
    <w:rsid w:val="006E6663"/>
    <w:rsid w:val="008B3AC2"/>
    <w:rsid w:val="008F680D"/>
    <w:rsid w:val="00A7795E"/>
    <w:rsid w:val="00AC197E"/>
    <w:rsid w:val="00B21D59"/>
    <w:rsid w:val="00BD419F"/>
    <w:rsid w:val="00DF064E"/>
    <w:rsid w:val="00EF1F87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3732D-766F-438C-817B-9D760FB3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F7FFF-31AB-4634-9DCA-3895893F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2082</Words>
  <Characters>11868</Characters>
  <Application>Microsoft Office Word</Application>
  <DocSecurity>0</DocSecurity>
  <Lines>98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AssAmm05</cp:lastModifiedBy>
  <cp:revision>3</cp:revision>
  <dcterms:created xsi:type="dcterms:W3CDTF">2023-06-24T10:38:00Z</dcterms:created>
  <dcterms:modified xsi:type="dcterms:W3CDTF">2023-06-24T10:40:00Z</dcterms:modified>
</cp:coreProperties>
</file>